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745" w:rsidRDefault="00983120" w:rsidP="00983120">
      <w:pPr>
        <w:ind w:right="-108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Kraków, dnia …….. 20…. r.</w:t>
      </w:r>
    </w:p>
    <w:p w:rsidR="00983120" w:rsidRPr="00983120" w:rsidRDefault="00632745" w:rsidP="00983120">
      <w:pPr>
        <w:pStyle w:val="Default"/>
        <w:rPr>
          <w:i/>
          <w:sz w:val="16"/>
          <w:szCs w:val="16"/>
        </w:rPr>
      </w:pPr>
      <w:r w:rsidRPr="00983120">
        <w:rPr>
          <w:i/>
        </w:rPr>
        <w:t xml:space="preserve"> </w:t>
      </w:r>
      <w:r w:rsidRPr="00983120">
        <w:rPr>
          <w:i/>
          <w:sz w:val="16"/>
          <w:szCs w:val="16"/>
        </w:rPr>
        <w:t xml:space="preserve">(nazwisko i imię) </w:t>
      </w:r>
    </w:p>
    <w:p w:rsidR="00632745" w:rsidRPr="00983120" w:rsidRDefault="00632745" w:rsidP="00983120">
      <w:pPr>
        <w:pStyle w:val="Default"/>
      </w:pPr>
      <w:r w:rsidRPr="00983120">
        <w:t>Nr albumu</w:t>
      </w:r>
      <w:r w:rsidR="00983120" w:rsidRPr="00983120">
        <w:t>:</w:t>
      </w:r>
      <w:r w:rsidRPr="00983120">
        <w:t xml:space="preserve"> ..</w:t>
      </w:r>
      <w:r w:rsidR="00983120">
        <w:t>..............................</w:t>
      </w:r>
      <w:r w:rsidRPr="00983120">
        <w:t xml:space="preserve"> </w:t>
      </w:r>
    </w:p>
    <w:p w:rsidR="00983120" w:rsidRPr="00983120" w:rsidRDefault="00983120" w:rsidP="00983120">
      <w:pPr>
        <w:pStyle w:val="Default"/>
      </w:pPr>
      <w:r w:rsidRPr="00983120">
        <w:t>Rok studiów:</w:t>
      </w:r>
      <w:r w:rsidR="00632745" w:rsidRPr="00983120">
        <w:t>....................</w:t>
      </w:r>
      <w:r>
        <w:t>..........</w:t>
      </w:r>
    </w:p>
    <w:p w:rsidR="00632745" w:rsidRPr="00983120" w:rsidRDefault="00983120" w:rsidP="00983120">
      <w:pPr>
        <w:pStyle w:val="Default"/>
      </w:pPr>
      <w:r w:rsidRPr="00983120">
        <w:t>Tryb studiów:…………………</w:t>
      </w:r>
      <w:r>
        <w:t>.</w:t>
      </w:r>
    </w:p>
    <w:p w:rsidR="00983120" w:rsidRPr="00983120" w:rsidRDefault="00983120" w:rsidP="00983120">
      <w:pPr>
        <w:pStyle w:val="Default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>(stacjonarne/niestacjonarne</w:t>
      </w:r>
      <w:r w:rsidR="00632745" w:rsidRPr="00983120">
        <w:rPr>
          <w:i/>
          <w:sz w:val="16"/>
          <w:szCs w:val="16"/>
        </w:rPr>
        <w:t xml:space="preserve">) </w:t>
      </w:r>
    </w:p>
    <w:p w:rsidR="00632745" w:rsidRPr="00983120" w:rsidRDefault="00983120" w:rsidP="00983120">
      <w:pPr>
        <w:pStyle w:val="Default"/>
      </w:pPr>
      <w:r w:rsidRPr="00983120">
        <w:t>Adres</w:t>
      </w:r>
      <w:r w:rsidR="00632745" w:rsidRPr="00983120">
        <w:t xml:space="preserve">: </w:t>
      </w:r>
      <w:r w:rsidRPr="00983120">
        <w:t>…………………………</w:t>
      </w:r>
    </w:p>
    <w:p w:rsidR="00983120" w:rsidRPr="00983120" w:rsidRDefault="00632745" w:rsidP="00983120">
      <w:pPr>
        <w:pStyle w:val="Default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 xml:space="preserve">(nr kodu pocztowego - miejscowość) </w:t>
      </w:r>
    </w:p>
    <w:p w:rsidR="00632745" w:rsidRPr="00983120" w:rsidRDefault="00983120" w:rsidP="00983120">
      <w:pPr>
        <w:pStyle w:val="Default"/>
      </w:pPr>
      <w:r w:rsidRPr="00983120">
        <w:t>…………………………………</w:t>
      </w:r>
    </w:p>
    <w:p w:rsidR="00983120" w:rsidRPr="00983120" w:rsidRDefault="00632745" w:rsidP="00983120">
      <w:pPr>
        <w:ind w:right="-108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>(ulica/osiedle – nr domu/mieszkania)</w:t>
      </w:r>
    </w:p>
    <w:p w:rsidR="00983120" w:rsidRDefault="00983120" w:rsidP="00983120">
      <w:pPr>
        <w:ind w:right="-108"/>
      </w:pPr>
      <w:r>
        <w:t>Dane kontaktowe:</w:t>
      </w:r>
    </w:p>
    <w:p w:rsidR="00983120" w:rsidRDefault="00983120" w:rsidP="00983120">
      <w:pPr>
        <w:ind w:right="-108"/>
      </w:pPr>
      <w:r>
        <w:t>…………………………………</w:t>
      </w:r>
    </w:p>
    <w:p w:rsidR="00983120" w:rsidRPr="00983120" w:rsidRDefault="00983120" w:rsidP="00983120">
      <w:pPr>
        <w:ind w:right="-108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>(telefon)</w:t>
      </w:r>
    </w:p>
    <w:p w:rsidR="00983120" w:rsidRPr="00983120" w:rsidRDefault="00983120" w:rsidP="00983120">
      <w:pPr>
        <w:ind w:right="-108"/>
      </w:pPr>
      <w:r>
        <w:t>…………………………………</w:t>
      </w:r>
    </w:p>
    <w:p w:rsidR="00590C5E" w:rsidRDefault="00983120" w:rsidP="00CC2E1F">
      <w:pPr>
        <w:ind w:right="-108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>(e-mail)</w:t>
      </w:r>
    </w:p>
    <w:p w:rsidR="00CC2E1F" w:rsidRPr="00CC2E1F" w:rsidRDefault="00CC2E1F" w:rsidP="00CC2E1F">
      <w:pPr>
        <w:ind w:right="-108"/>
        <w:rPr>
          <w:i/>
          <w:sz w:val="16"/>
          <w:szCs w:val="16"/>
        </w:rPr>
      </w:pPr>
    </w:p>
    <w:p w:rsidR="007569C1" w:rsidRPr="007569C1" w:rsidRDefault="007569C1" w:rsidP="007569C1">
      <w:pPr>
        <w:spacing w:line="360" w:lineRule="auto"/>
        <w:ind w:left="4248" w:right="-108" w:firstLine="708"/>
        <w:jc w:val="both"/>
        <w:rPr>
          <w:rFonts w:eastAsia="Calibri"/>
          <w:b/>
          <w:bCs/>
          <w:szCs w:val="22"/>
          <w:lang w:eastAsia="en-US"/>
        </w:rPr>
      </w:pPr>
      <w:r w:rsidRPr="007569C1">
        <w:rPr>
          <w:rFonts w:eastAsia="Calibri"/>
          <w:b/>
          <w:szCs w:val="22"/>
          <w:lang w:eastAsia="en-US"/>
        </w:rPr>
        <w:t>Sz. P. dr Krzysztof Koźbiał</w:t>
      </w:r>
      <w:r w:rsidRPr="007569C1">
        <w:rPr>
          <w:rFonts w:eastAsia="Calibri"/>
          <w:b/>
          <w:bCs/>
          <w:szCs w:val="22"/>
          <w:lang w:eastAsia="en-US"/>
        </w:rPr>
        <w:t xml:space="preserve"> </w:t>
      </w:r>
    </w:p>
    <w:p w:rsidR="007569C1" w:rsidRPr="007569C1" w:rsidRDefault="007569C1" w:rsidP="007569C1">
      <w:pPr>
        <w:spacing w:line="360" w:lineRule="auto"/>
        <w:ind w:left="4248" w:right="-108" w:firstLine="708"/>
        <w:jc w:val="both"/>
        <w:rPr>
          <w:rFonts w:eastAsia="Calibri"/>
          <w:b/>
          <w:bCs/>
          <w:szCs w:val="22"/>
          <w:lang w:eastAsia="en-US"/>
        </w:rPr>
      </w:pPr>
      <w:r w:rsidRPr="007569C1">
        <w:rPr>
          <w:rFonts w:eastAsia="Calibri"/>
          <w:b/>
          <w:bCs/>
          <w:szCs w:val="22"/>
          <w:lang w:eastAsia="en-US"/>
        </w:rPr>
        <w:t>Zastępca Dyrektora ds. dydaktyki</w:t>
      </w:r>
    </w:p>
    <w:p w:rsidR="007569C1" w:rsidRPr="007569C1" w:rsidRDefault="007569C1" w:rsidP="007569C1">
      <w:pPr>
        <w:spacing w:line="360" w:lineRule="auto"/>
        <w:ind w:left="4248" w:right="-108" w:firstLine="708"/>
        <w:jc w:val="both"/>
        <w:rPr>
          <w:rFonts w:eastAsia="Calibri"/>
          <w:b/>
          <w:bCs/>
          <w:szCs w:val="22"/>
          <w:lang w:eastAsia="en-US"/>
        </w:rPr>
      </w:pPr>
      <w:r w:rsidRPr="007569C1">
        <w:rPr>
          <w:rFonts w:eastAsia="Calibri"/>
          <w:b/>
          <w:bCs/>
          <w:szCs w:val="22"/>
          <w:lang w:eastAsia="en-US"/>
        </w:rPr>
        <w:t>Instytutu Europeistyki UJ</w:t>
      </w:r>
    </w:p>
    <w:p w:rsidR="00CC2E1F" w:rsidRDefault="00CC2E1F">
      <w:pPr>
        <w:spacing w:line="360" w:lineRule="auto"/>
        <w:ind w:right="-108"/>
        <w:jc w:val="both"/>
        <w:rPr>
          <w:b/>
        </w:rPr>
      </w:pPr>
    </w:p>
    <w:p w:rsidR="00905504" w:rsidRPr="00B96AC4" w:rsidRDefault="001633EE" w:rsidP="00590C5E">
      <w:pPr>
        <w:ind w:right="-108"/>
        <w:jc w:val="center"/>
        <w:rPr>
          <w:b/>
        </w:rPr>
      </w:pPr>
      <w:r w:rsidRPr="00B96AC4">
        <w:rPr>
          <w:b/>
        </w:rPr>
        <w:t>WNIOSEK</w:t>
      </w:r>
    </w:p>
    <w:p w:rsidR="00991C29" w:rsidRDefault="00991C29" w:rsidP="00590C5E">
      <w:pPr>
        <w:ind w:right="-108"/>
        <w:jc w:val="center"/>
        <w:rPr>
          <w:b/>
          <w:u w:val="single"/>
        </w:rPr>
      </w:pPr>
    </w:p>
    <w:p w:rsidR="00905504" w:rsidRDefault="00483259" w:rsidP="00590C5E">
      <w:pPr>
        <w:ind w:right="-108"/>
        <w:jc w:val="center"/>
        <w:rPr>
          <w:b/>
        </w:rPr>
      </w:pPr>
      <w:r>
        <w:rPr>
          <w:b/>
        </w:rPr>
        <w:t xml:space="preserve">o indywidualny </w:t>
      </w:r>
      <w:r w:rsidR="00950286">
        <w:rPr>
          <w:b/>
        </w:rPr>
        <w:t>program studiów</w:t>
      </w:r>
      <w:r w:rsidR="001633EE">
        <w:rPr>
          <w:b/>
        </w:rPr>
        <w:t xml:space="preserve"> </w:t>
      </w:r>
    </w:p>
    <w:p w:rsidR="00905504" w:rsidRDefault="00905504" w:rsidP="00905504">
      <w:pPr>
        <w:spacing w:line="360" w:lineRule="auto"/>
        <w:ind w:right="-108"/>
        <w:jc w:val="center"/>
        <w:rPr>
          <w:b/>
        </w:rPr>
      </w:pPr>
    </w:p>
    <w:p w:rsidR="00950286" w:rsidRDefault="00C00F94" w:rsidP="00950286">
      <w:pPr>
        <w:suppressAutoHyphens w:val="0"/>
        <w:spacing w:line="360" w:lineRule="auto"/>
        <w:ind w:firstLine="708"/>
        <w:jc w:val="both"/>
      </w:pPr>
      <w:r>
        <w:rPr>
          <w:rFonts w:eastAsia="Calibri"/>
          <w:szCs w:val="22"/>
          <w:lang w:eastAsia="en-US"/>
        </w:rPr>
        <w:t>Na podstawie §2</w:t>
      </w:r>
      <w:r w:rsidR="00950286">
        <w:rPr>
          <w:rFonts w:eastAsia="Calibri"/>
          <w:szCs w:val="22"/>
          <w:lang w:eastAsia="en-US"/>
        </w:rPr>
        <w:t>5</w:t>
      </w:r>
      <w:r w:rsidR="00684C22">
        <w:rPr>
          <w:rFonts w:eastAsia="Calibri"/>
          <w:szCs w:val="22"/>
          <w:lang w:eastAsia="en-US"/>
        </w:rPr>
        <w:t xml:space="preserve"> ust. 1-4</w:t>
      </w:r>
      <w:r>
        <w:rPr>
          <w:rFonts w:eastAsia="Calibri"/>
          <w:szCs w:val="22"/>
          <w:lang w:eastAsia="en-US"/>
        </w:rPr>
        <w:t xml:space="preserve"> Regulaminu </w:t>
      </w:r>
      <w:r>
        <w:t xml:space="preserve">studiów pierwszego stopnia, drugiego stopnia oraz jednolitych studiów magisterskich Uniwersytetu Jagiellońskiego </w:t>
      </w:r>
      <w:r w:rsidR="00DA0604">
        <w:t>zwracam się z prośbą o </w:t>
      </w:r>
      <w:r w:rsidR="00BC70CA">
        <w:t xml:space="preserve">zgodę na realizację indywidualnego </w:t>
      </w:r>
      <w:r w:rsidR="00950286">
        <w:t>programu studiów</w:t>
      </w:r>
      <w:r w:rsidR="009E2625">
        <w:t xml:space="preserve"> </w:t>
      </w:r>
      <w:r w:rsidR="00DA0604">
        <w:t xml:space="preserve">w roku akademickim 2…… / 2……  </w:t>
      </w:r>
      <w:r w:rsidR="00950286">
        <w:t>Jako swojego opiekuna naukowego wskazuję ……………………………………………</w:t>
      </w:r>
      <w:r w:rsidR="00950286">
        <w:rPr>
          <w:rStyle w:val="Odwoanieprzypisudolnego"/>
        </w:rPr>
        <w:footnoteReference w:id="1"/>
      </w:r>
    </w:p>
    <w:p w:rsidR="00950286" w:rsidRDefault="00950286" w:rsidP="00950286">
      <w:pPr>
        <w:suppressAutoHyphens w:val="0"/>
        <w:spacing w:line="360" w:lineRule="auto"/>
        <w:jc w:val="both"/>
      </w:pPr>
      <w:r>
        <w:t>Przedstawiam propozycję programu studiów na najbliższy rok akademicki:</w:t>
      </w:r>
      <w:r>
        <w:rPr>
          <w:rStyle w:val="Odwoanieprzypisudolnego"/>
        </w:rPr>
        <w:footnoteReference w:id="2"/>
      </w:r>
    </w:p>
    <w:p w:rsidR="00950286" w:rsidRDefault="00950286" w:rsidP="00950286">
      <w:pPr>
        <w:suppressAutoHyphens w:val="0"/>
        <w:spacing w:line="360" w:lineRule="auto"/>
        <w:jc w:val="both"/>
      </w:pPr>
    </w:p>
    <w:p w:rsidR="00E248ED" w:rsidRDefault="00E248ED" w:rsidP="00F17D6D">
      <w:pPr>
        <w:suppressAutoHyphens w:val="0"/>
        <w:spacing w:line="360" w:lineRule="auto"/>
        <w:jc w:val="both"/>
      </w:pPr>
    </w:p>
    <w:p w:rsidR="00F35AA3" w:rsidRDefault="00F35AA3" w:rsidP="004B3553">
      <w:pPr>
        <w:ind w:right="-108"/>
        <w:jc w:val="right"/>
      </w:pPr>
    </w:p>
    <w:p w:rsidR="00F35AA3" w:rsidRDefault="00F35AA3" w:rsidP="004B3553">
      <w:pPr>
        <w:ind w:right="-108"/>
        <w:jc w:val="right"/>
      </w:pPr>
    </w:p>
    <w:p w:rsidR="00B96AC4" w:rsidRDefault="00B96AC4" w:rsidP="00031176">
      <w:pPr>
        <w:ind w:left="6237" w:right="-108"/>
      </w:pPr>
      <w:r>
        <w:t>Z poważaniem</w:t>
      </w:r>
      <w:r w:rsidR="00031176">
        <w:t>.</w:t>
      </w:r>
    </w:p>
    <w:p w:rsidR="00031176" w:rsidRDefault="00031176" w:rsidP="00031176">
      <w:pPr>
        <w:ind w:left="6237" w:right="-108"/>
      </w:pPr>
    </w:p>
    <w:p w:rsidR="00F35AA3" w:rsidRDefault="00F35AA3" w:rsidP="00031176">
      <w:pPr>
        <w:ind w:left="6237" w:right="-108"/>
      </w:pPr>
    </w:p>
    <w:p w:rsidR="00221FA4" w:rsidRDefault="00031176" w:rsidP="00031176">
      <w:pPr>
        <w:ind w:left="6237" w:right="-108"/>
      </w:pPr>
      <w:r>
        <w:t>………</w:t>
      </w:r>
      <w:r w:rsidR="0054368C">
        <w:t>………….</w:t>
      </w:r>
    </w:p>
    <w:p w:rsidR="004B3553" w:rsidRPr="00031176" w:rsidRDefault="004B3553" w:rsidP="00031176">
      <w:pPr>
        <w:ind w:left="6237" w:right="-108" w:firstLine="6"/>
        <w:rPr>
          <w:i/>
          <w:sz w:val="20"/>
          <w:szCs w:val="20"/>
        </w:rPr>
      </w:pPr>
      <w:r w:rsidRPr="00031176">
        <w:rPr>
          <w:i/>
          <w:sz w:val="20"/>
          <w:szCs w:val="20"/>
        </w:rPr>
        <w:t xml:space="preserve">(podpis </w:t>
      </w:r>
      <w:r w:rsidR="00A151A4" w:rsidRPr="00031176">
        <w:rPr>
          <w:i/>
          <w:sz w:val="20"/>
          <w:szCs w:val="20"/>
        </w:rPr>
        <w:t>wnioskodawcy</w:t>
      </w:r>
      <w:r w:rsidRPr="00031176">
        <w:rPr>
          <w:i/>
          <w:sz w:val="20"/>
          <w:szCs w:val="20"/>
        </w:rPr>
        <w:t>)</w:t>
      </w:r>
    </w:p>
    <w:p w:rsidR="004A70DC" w:rsidRDefault="004A70DC" w:rsidP="00DA0604">
      <w:pPr>
        <w:spacing w:line="360" w:lineRule="auto"/>
        <w:ind w:right="-108"/>
        <w:jc w:val="both"/>
        <w:rPr>
          <w:b/>
        </w:rPr>
      </w:pPr>
      <w:bookmarkStart w:id="0" w:name="_GoBack"/>
      <w:bookmarkEnd w:id="0"/>
    </w:p>
    <w:p w:rsidR="004B3553" w:rsidRDefault="004B3553" w:rsidP="004B3553">
      <w:pPr>
        <w:spacing w:line="360" w:lineRule="auto"/>
        <w:ind w:right="-108"/>
        <w:jc w:val="both"/>
      </w:pPr>
    </w:p>
    <w:sectPr w:rsidR="004B3553" w:rsidSect="00A943A7">
      <w:headerReference w:type="default" r:id="rId8"/>
      <w:footerReference w:type="default" r:id="rId9"/>
      <w:pgSz w:w="11906" w:h="16838"/>
      <w:pgMar w:top="1418" w:right="1418" w:bottom="1694" w:left="1418" w:header="851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8F" w:rsidRDefault="0010328F">
      <w:r>
        <w:separator/>
      </w:r>
    </w:p>
  </w:endnote>
  <w:endnote w:type="continuationSeparator" w:id="0">
    <w:p w:rsidR="0010328F" w:rsidRDefault="0010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A3" w:rsidRDefault="00A943A7">
    <w:pPr>
      <w:pStyle w:val="Stopka"/>
      <w:jc w:val="right"/>
    </w:pPr>
    <w:r>
      <w:fldChar w:fldCharType="begin"/>
    </w:r>
    <w:r w:rsidR="00F35AA3">
      <w:instrText xml:space="preserve"> PAGE   \* MERGEFORMAT </w:instrText>
    </w:r>
    <w:r>
      <w:fldChar w:fldCharType="separate"/>
    </w:r>
    <w:r w:rsidR="007569C1">
      <w:rPr>
        <w:noProof/>
      </w:rPr>
      <w:t>1</w:t>
    </w:r>
    <w:r>
      <w:fldChar w:fldCharType="end"/>
    </w:r>
  </w:p>
  <w:p w:rsidR="00221FA4" w:rsidRDefault="00221F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8F" w:rsidRDefault="0010328F">
      <w:r>
        <w:separator/>
      </w:r>
    </w:p>
  </w:footnote>
  <w:footnote w:type="continuationSeparator" w:id="0">
    <w:p w:rsidR="0010328F" w:rsidRDefault="0010328F">
      <w:r>
        <w:continuationSeparator/>
      </w:r>
    </w:p>
  </w:footnote>
  <w:footnote w:id="1">
    <w:p w:rsidR="00950286" w:rsidRDefault="00950286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wybranego opiekuna naukowego, który wyraził zgodę na pełnienie tej roli</w:t>
      </w:r>
    </w:p>
    <w:p w:rsidR="00950286" w:rsidRDefault="00950286">
      <w:pPr>
        <w:pStyle w:val="Tekstprzypisudolnego"/>
      </w:pPr>
      <w:r>
        <w:t>UWAGA: W przypadku gdy student samodzielnie nie znalazł swojego opiekuna, może on zostać przydzielony przez Dziekana, wówczas należy zdanie zastąpić „Proszę o przy</w:t>
      </w:r>
      <w:r w:rsidR="00684C22">
        <w:t>dzielenie</w:t>
      </w:r>
      <w:r>
        <w:t xml:space="preserve"> opiekuna naukowego podczas trwania indywidualnego programu studiów”</w:t>
      </w:r>
    </w:p>
  </w:footnote>
  <w:footnote w:id="2">
    <w:p w:rsidR="00950286" w:rsidRDefault="00950286">
      <w:pPr>
        <w:pStyle w:val="Tekstprzypisudolnego"/>
      </w:pPr>
      <w:r>
        <w:rPr>
          <w:rStyle w:val="Odwoanieprzypisudolnego"/>
        </w:rPr>
        <w:footnoteRef/>
      </w:r>
      <w:r>
        <w:t xml:space="preserve"> Przedstawiamy propozycję programu studiów, uzgodnioną wcześniej z opiekunem naukowym jeśli był przez nas wybrany.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A4" w:rsidRDefault="00221FA4">
    <w:pPr>
      <w:tabs>
        <w:tab w:val="left" w:pos="540"/>
      </w:tabs>
      <w:ind w:left="-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CA5A8F"/>
    <w:multiLevelType w:val="hybridMultilevel"/>
    <w:tmpl w:val="DC48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5167"/>
    <w:multiLevelType w:val="hybridMultilevel"/>
    <w:tmpl w:val="632C0D2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F00971"/>
    <w:multiLevelType w:val="hybridMultilevel"/>
    <w:tmpl w:val="A8AE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E28C4"/>
    <w:multiLevelType w:val="hybridMultilevel"/>
    <w:tmpl w:val="3D845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0FBA"/>
    <w:multiLevelType w:val="hybridMultilevel"/>
    <w:tmpl w:val="08E4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8272F"/>
    <w:multiLevelType w:val="hybridMultilevel"/>
    <w:tmpl w:val="D152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E3EDE"/>
    <w:multiLevelType w:val="hybridMultilevel"/>
    <w:tmpl w:val="FC14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A7085"/>
    <w:multiLevelType w:val="hybridMultilevel"/>
    <w:tmpl w:val="CDA8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E18AB"/>
    <w:multiLevelType w:val="hybridMultilevel"/>
    <w:tmpl w:val="134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C0B60"/>
    <w:multiLevelType w:val="hybridMultilevel"/>
    <w:tmpl w:val="0D0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B3621"/>
    <w:multiLevelType w:val="hybridMultilevel"/>
    <w:tmpl w:val="BA3A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05C3D"/>
    <w:multiLevelType w:val="hybridMultilevel"/>
    <w:tmpl w:val="BF6A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E28"/>
    <w:rsid w:val="00031176"/>
    <w:rsid w:val="00076C43"/>
    <w:rsid w:val="000B7799"/>
    <w:rsid w:val="000C474A"/>
    <w:rsid w:val="0010328F"/>
    <w:rsid w:val="00117885"/>
    <w:rsid w:val="00132898"/>
    <w:rsid w:val="001633EE"/>
    <w:rsid w:val="001842AB"/>
    <w:rsid w:val="00221FA4"/>
    <w:rsid w:val="002500EC"/>
    <w:rsid w:val="003501BC"/>
    <w:rsid w:val="003B6C12"/>
    <w:rsid w:val="0040317F"/>
    <w:rsid w:val="00416EC7"/>
    <w:rsid w:val="00483259"/>
    <w:rsid w:val="004A0DC7"/>
    <w:rsid w:val="004A70DC"/>
    <w:rsid w:val="004B3553"/>
    <w:rsid w:val="004C3FD7"/>
    <w:rsid w:val="0054368C"/>
    <w:rsid w:val="00553C41"/>
    <w:rsid w:val="00590C5E"/>
    <w:rsid w:val="005B0058"/>
    <w:rsid w:val="00625363"/>
    <w:rsid w:val="00632745"/>
    <w:rsid w:val="006358BE"/>
    <w:rsid w:val="00650EAE"/>
    <w:rsid w:val="00657350"/>
    <w:rsid w:val="00684C22"/>
    <w:rsid w:val="006A74CA"/>
    <w:rsid w:val="00733CBA"/>
    <w:rsid w:val="007569C1"/>
    <w:rsid w:val="007B47DC"/>
    <w:rsid w:val="00846510"/>
    <w:rsid w:val="00887117"/>
    <w:rsid w:val="00905504"/>
    <w:rsid w:val="00950286"/>
    <w:rsid w:val="00983120"/>
    <w:rsid w:val="00991C29"/>
    <w:rsid w:val="009A71D5"/>
    <w:rsid w:val="009E2625"/>
    <w:rsid w:val="009E326C"/>
    <w:rsid w:val="009F3E4E"/>
    <w:rsid w:val="00A12F4B"/>
    <w:rsid w:val="00A151A4"/>
    <w:rsid w:val="00A87534"/>
    <w:rsid w:val="00A943A7"/>
    <w:rsid w:val="00AC4242"/>
    <w:rsid w:val="00AE0529"/>
    <w:rsid w:val="00AF56D6"/>
    <w:rsid w:val="00B17C19"/>
    <w:rsid w:val="00B57F4D"/>
    <w:rsid w:val="00B62428"/>
    <w:rsid w:val="00B96AC4"/>
    <w:rsid w:val="00BB3AA6"/>
    <w:rsid w:val="00BC70CA"/>
    <w:rsid w:val="00BF6173"/>
    <w:rsid w:val="00C00F94"/>
    <w:rsid w:val="00C26027"/>
    <w:rsid w:val="00CB1242"/>
    <w:rsid w:val="00CC2E1F"/>
    <w:rsid w:val="00CE4B2D"/>
    <w:rsid w:val="00D14E4F"/>
    <w:rsid w:val="00DA0604"/>
    <w:rsid w:val="00DB5E28"/>
    <w:rsid w:val="00E15FFD"/>
    <w:rsid w:val="00E248ED"/>
    <w:rsid w:val="00E86C8E"/>
    <w:rsid w:val="00EF7D78"/>
    <w:rsid w:val="00F17D6D"/>
    <w:rsid w:val="00F35AA3"/>
    <w:rsid w:val="00F619A9"/>
    <w:rsid w:val="00F72F57"/>
    <w:rsid w:val="00FD3EE3"/>
    <w:rsid w:val="00FE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A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943A7"/>
    <w:rPr>
      <w:b/>
    </w:rPr>
  </w:style>
  <w:style w:type="character" w:customStyle="1" w:styleId="WW8Num2z0">
    <w:name w:val="WW8Num2z0"/>
    <w:rsid w:val="00A943A7"/>
    <w:rPr>
      <w:b/>
    </w:rPr>
  </w:style>
  <w:style w:type="character" w:customStyle="1" w:styleId="WW8Num3z0">
    <w:name w:val="WW8Num3z0"/>
    <w:rsid w:val="00A943A7"/>
    <w:rPr>
      <w:rFonts w:ascii="Symbol" w:hAnsi="Symbol"/>
      <w:b/>
    </w:rPr>
  </w:style>
  <w:style w:type="character" w:customStyle="1" w:styleId="WW8Num4z0">
    <w:name w:val="WW8Num4z0"/>
    <w:rsid w:val="00A943A7"/>
    <w:rPr>
      <w:b/>
    </w:rPr>
  </w:style>
  <w:style w:type="character" w:customStyle="1" w:styleId="WW8Num5z1">
    <w:name w:val="WW8Num5z1"/>
    <w:rsid w:val="00A943A7"/>
    <w:rPr>
      <w:rFonts w:ascii="Courier New" w:hAnsi="Courier New" w:cs="Courier New"/>
    </w:rPr>
  </w:style>
  <w:style w:type="character" w:customStyle="1" w:styleId="WW8Num5z2">
    <w:name w:val="WW8Num5z2"/>
    <w:rsid w:val="00A943A7"/>
    <w:rPr>
      <w:rFonts w:ascii="Wingdings" w:hAnsi="Wingdings"/>
    </w:rPr>
  </w:style>
  <w:style w:type="character" w:customStyle="1" w:styleId="WW8Num5z3">
    <w:name w:val="WW8Num5z3"/>
    <w:rsid w:val="00A943A7"/>
    <w:rPr>
      <w:rFonts w:ascii="Symbol" w:hAnsi="Symbol"/>
    </w:rPr>
  </w:style>
  <w:style w:type="character" w:customStyle="1" w:styleId="WW8Num6z0">
    <w:name w:val="WW8Num6z0"/>
    <w:rsid w:val="00A943A7"/>
    <w:rPr>
      <w:b/>
    </w:rPr>
  </w:style>
  <w:style w:type="character" w:customStyle="1" w:styleId="WW8Num6z1">
    <w:name w:val="WW8Num6z1"/>
    <w:rsid w:val="00A943A7"/>
    <w:rPr>
      <w:rFonts w:ascii="Courier New" w:hAnsi="Courier New" w:cs="Courier New"/>
    </w:rPr>
  </w:style>
  <w:style w:type="character" w:customStyle="1" w:styleId="WW8Num6z2">
    <w:name w:val="WW8Num6z2"/>
    <w:rsid w:val="00A943A7"/>
    <w:rPr>
      <w:rFonts w:ascii="Wingdings" w:hAnsi="Wingdings"/>
    </w:rPr>
  </w:style>
  <w:style w:type="character" w:customStyle="1" w:styleId="WW8Num6z3">
    <w:name w:val="WW8Num6z3"/>
    <w:rsid w:val="00A943A7"/>
    <w:rPr>
      <w:rFonts w:ascii="Symbol" w:hAnsi="Symbol"/>
    </w:rPr>
  </w:style>
  <w:style w:type="character" w:customStyle="1" w:styleId="WW8Num8z0">
    <w:name w:val="WW8Num8z0"/>
    <w:rsid w:val="00A943A7"/>
    <w:rPr>
      <w:rFonts w:ascii="Wingdings" w:hAnsi="Wingdings"/>
      <w:b/>
    </w:rPr>
  </w:style>
  <w:style w:type="character" w:customStyle="1" w:styleId="WW8Num9z0">
    <w:name w:val="WW8Num9z0"/>
    <w:rsid w:val="00A943A7"/>
    <w:rPr>
      <w:b/>
    </w:rPr>
  </w:style>
  <w:style w:type="character" w:customStyle="1" w:styleId="WW8Num9z1">
    <w:name w:val="WW8Num9z1"/>
    <w:rsid w:val="00A943A7"/>
    <w:rPr>
      <w:rFonts w:ascii="Courier New" w:hAnsi="Courier New" w:cs="Courier New"/>
    </w:rPr>
  </w:style>
  <w:style w:type="character" w:customStyle="1" w:styleId="WW8Num9z2">
    <w:name w:val="WW8Num9z2"/>
    <w:rsid w:val="00A943A7"/>
    <w:rPr>
      <w:rFonts w:ascii="Wingdings" w:hAnsi="Wingdings"/>
    </w:rPr>
  </w:style>
  <w:style w:type="character" w:customStyle="1" w:styleId="WW8Num9z3">
    <w:name w:val="WW8Num9z3"/>
    <w:rsid w:val="00A943A7"/>
    <w:rPr>
      <w:rFonts w:ascii="Symbol" w:hAnsi="Symbol"/>
    </w:rPr>
  </w:style>
  <w:style w:type="character" w:customStyle="1" w:styleId="WW8Num10z0">
    <w:name w:val="WW8Num10z0"/>
    <w:rsid w:val="00A943A7"/>
    <w:rPr>
      <w:b/>
    </w:rPr>
  </w:style>
  <w:style w:type="character" w:customStyle="1" w:styleId="WW8Num10z1">
    <w:name w:val="WW8Num10z1"/>
    <w:rsid w:val="00A943A7"/>
    <w:rPr>
      <w:rFonts w:ascii="Courier New" w:hAnsi="Courier New" w:cs="Courier New"/>
    </w:rPr>
  </w:style>
  <w:style w:type="character" w:customStyle="1" w:styleId="WW8Num10z2">
    <w:name w:val="WW8Num10z2"/>
    <w:rsid w:val="00A943A7"/>
    <w:rPr>
      <w:rFonts w:ascii="Wingdings" w:hAnsi="Wingdings"/>
    </w:rPr>
  </w:style>
  <w:style w:type="character" w:customStyle="1" w:styleId="WW8Num10z3">
    <w:name w:val="WW8Num10z3"/>
    <w:rsid w:val="00A943A7"/>
    <w:rPr>
      <w:rFonts w:ascii="Symbol" w:hAnsi="Symbol"/>
    </w:rPr>
  </w:style>
  <w:style w:type="character" w:customStyle="1" w:styleId="WW8Num11z0">
    <w:name w:val="WW8Num11z0"/>
    <w:rsid w:val="00A943A7"/>
    <w:rPr>
      <w:rFonts w:ascii="Symbol" w:hAnsi="Symbol"/>
    </w:rPr>
  </w:style>
  <w:style w:type="character" w:customStyle="1" w:styleId="WW8Num11z1">
    <w:name w:val="WW8Num11z1"/>
    <w:rsid w:val="00A943A7"/>
    <w:rPr>
      <w:rFonts w:ascii="Courier New" w:hAnsi="Courier New" w:cs="Courier New"/>
    </w:rPr>
  </w:style>
  <w:style w:type="character" w:customStyle="1" w:styleId="WW8Num11z2">
    <w:name w:val="WW8Num11z2"/>
    <w:rsid w:val="00A943A7"/>
    <w:rPr>
      <w:rFonts w:ascii="Wingdings" w:hAnsi="Wingdings"/>
    </w:rPr>
  </w:style>
  <w:style w:type="character" w:customStyle="1" w:styleId="WW8Num12z0">
    <w:name w:val="WW8Num12z0"/>
    <w:rsid w:val="00A943A7"/>
    <w:rPr>
      <w:rFonts w:ascii="Symbol" w:hAnsi="Symbol"/>
    </w:rPr>
  </w:style>
  <w:style w:type="character" w:customStyle="1" w:styleId="WW8Num12z1">
    <w:name w:val="WW8Num12z1"/>
    <w:rsid w:val="00A943A7"/>
    <w:rPr>
      <w:rFonts w:ascii="Courier New" w:hAnsi="Courier New" w:cs="Courier New"/>
    </w:rPr>
  </w:style>
  <w:style w:type="character" w:customStyle="1" w:styleId="WW8Num12z2">
    <w:name w:val="WW8Num12z2"/>
    <w:rsid w:val="00A943A7"/>
    <w:rPr>
      <w:rFonts w:ascii="Wingdings" w:hAnsi="Wingdings"/>
    </w:rPr>
  </w:style>
  <w:style w:type="character" w:customStyle="1" w:styleId="WW8Num13z0">
    <w:name w:val="WW8Num13z0"/>
    <w:rsid w:val="00A943A7"/>
    <w:rPr>
      <w:rFonts w:ascii="Symbol" w:hAnsi="Symbol"/>
      <w:b/>
    </w:rPr>
  </w:style>
  <w:style w:type="character" w:customStyle="1" w:styleId="WW8Num13z1">
    <w:name w:val="WW8Num13z1"/>
    <w:rsid w:val="00A943A7"/>
    <w:rPr>
      <w:rFonts w:ascii="Courier New" w:hAnsi="Courier New" w:cs="Courier New"/>
    </w:rPr>
  </w:style>
  <w:style w:type="character" w:customStyle="1" w:styleId="WW8Num13z2">
    <w:name w:val="WW8Num13z2"/>
    <w:rsid w:val="00A943A7"/>
    <w:rPr>
      <w:rFonts w:ascii="Wingdings" w:hAnsi="Wingdings"/>
    </w:rPr>
  </w:style>
  <w:style w:type="character" w:customStyle="1" w:styleId="WW8Num13z3">
    <w:name w:val="WW8Num13z3"/>
    <w:rsid w:val="00A943A7"/>
    <w:rPr>
      <w:rFonts w:ascii="Symbol" w:hAnsi="Symbol"/>
    </w:rPr>
  </w:style>
  <w:style w:type="character" w:customStyle="1" w:styleId="WW8Num14z0">
    <w:name w:val="WW8Num14z0"/>
    <w:rsid w:val="00A943A7"/>
    <w:rPr>
      <w:b/>
    </w:rPr>
  </w:style>
  <w:style w:type="character" w:customStyle="1" w:styleId="WW8Num15z0">
    <w:name w:val="WW8Num15z0"/>
    <w:rsid w:val="00A943A7"/>
    <w:rPr>
      <w:b/>
    </w:rPr>
  </w:style>
  <w:style w:type="character" w:customStyle="1" w:styleId="WW8Num16z0">
    <w:name w:val="WW8Num16z0"/>
    <w:rsid w:val="00A943A7"/>
    <w:rPr>
      <w:rFonts w:ascii="Symbol" w:hAnsi="Symbol"/>
    </w:rPr>
  </w:style>
  <w:style w:type="character" w:customStyle="1" w:styleId="WW8Num17z0">
    <w:name w:val="WW8Num17z0"/>
    <w:rsid w:val="00A943A7"/>
    <w:rPr>
      <w:b/>
    </w:rPr>
  </w:style>
  <w:style w:type="character" w:customStyle="1" w:styleId="WW8Num18z0">
    <w:name w:val="WW8Num18z0"/>
    <w:rsid w:val="00A943A7"/>
    <w:rPr>
      <w:rFonts w:ascii="Symbol" w:hAnsi="Symbol"/>
      <w:b/>
    </w:rPr>
  </w:style>
  <w:style w:type="character" w:customStyle="1" w:styleId="WW8Num19z1">
    <w:name w:val="WW8Num19z1"/>
    <w:rsid w:val="00A943A7"/>
    <w:rPr>
      <w:rFonts w:ascii="Courier New" w:hAnsi="Courier New" w:cs="Courier New"/>
    </w:rPr>
  </w:style>
  <w:style w:type="character" w:customStyle="1" w:styleId="WW8Num19z2">
    <w:name w:val="WW8Num19z2"/>
    <w:rsid w:val="00A943A7"/>
    <w:rPr>
      <w:rFonts w:ascii="Wingdings" w:hAnsi="Wingdings"/>
    </w:rPr>
  </w:style>
  <w:style w:type="character" w:customStyle="1" w:styleId="WW8Num19z3">
    <w:name w:val="WW8Num19z3"/>
    <w:rsid w:val="00A943A7"/>
    <w:rPr>
      <w:rFonts w:ascii="Symbol" w:hAnsi="Symbol"/>
    </w:rPr>
  </w:style>
  <w:style w:type="character" w:customStyle="1" w:styleId="WW8Num20z0">
    <w:name w:val="WW8Num20z0"/>
    <w:rsid w:val="00A943A7"/>
    <w:rPr>
      <w:b/>
    </w:rPr>
  </w:style>
  <w:style w:type="character" w:customStyle="1" w:styleId="WW8Num21z0">
    <w:name w:val="WW8Num21z0"/>
    <w:rsid w:val="00A943A7"/>
    <w:rPr>
      <w:rFonts w:ascii="Symbol" w:hAnsi="Symbol"/>
      <w:b/>
    </w:rPr>
  </w:style>
  <w:style w:type="character" w:customStyle="1" w:styleId="WW8Num23z0">
    <w:name w:val="WW8Num23z0"/>
    <w:rsid w:val="00A943A7"/>
    <w:rPr>
      <w:b/>
    </w:rPr>
  </w:style>
  <w:style w:type="character" w:customStyle="1" w:styleId="WW8Num23z1">
    <w:name w:val="WW8Num23z1"/>
    <w:rsid w:val="00A943A7"/>
    <w:rPr>
      <w:rFonts w:ascii="Courier New" w:hAnsi="Courier New" w:cs="Courier New"/>
    </w:rPr>
  </w:style>
  <w:style w:type="character" w:customStyle="1" w:styleId="WW8Num23z2">
    <w:name w:val="WW8Num23z2"/>
    <w:rsid w:val="00A943A7"/>
    <w:rPr>
      <w:rFonts w:ascii="Wingdings" w:hAnsi="Wingdings"/>
    </w:rPr>
  </w:style>
  <w:style w:type="character" w:customStyle="1" w:styleId="WW8Num23z3">
    <w:name w:val="WW8Num23z3"/>
    <w:rsid w:val="00A943A7"/>
    <w:rPr>
      <w:rFonts w:ascii="Symbol" w:hAnsi="Symbol"/>
    </w:rPr>
  </w:style>
  <w:style w:type="character" w:customStyle="1" w:styleId="WW8Num24z0">
    <w:name w:val="WW8Num24z0"/>
    <w:rsid w:val="00A943A7"/>
    <w:rPr>
      <w:rFonts w:ascii="Wingdings" w:hAnsi="Wingdings"/>
      <w:b/>
    </w:rPr>
  </w:style>
  <w:style w:type="character" w:customStyle="1" w:styleId="WW8Num25z0">
    <w:name w:val="WW8Num25z0"/>
    <w:rsid w:val="00A943A7"/>
    <w:rPr>
      <w:rFonts w:ascii="Symbol" w:hAnsi="Symbol"/>
      <w:b/>
    </w:rPr>
  </w:style>
  <w:style w:type="character" w:customStyle="1" w:styleId="WW8Num26z0">
    <w:name w:val="WW8Num26z0"/>
    <w:rsid w:val="00A943A7"/>
    <w:rPr>
      <w:b/>
    </w:rPr>
  </w:style>
  <w:style w:type="character" w:customStyle="1" w:styleId="WW8Num27z0">
    <w:name w:val="WW8Num27z0"/>
    <w:rsid w:val="00A943A7"/>
    <w:rPr>
      <w:rFonts w:ascii="Symbol" w:hAnsi="Symbol"/>
    </w:rPr>
  </w:style>
  <w:style w:type="character" w:customStyle="1" w:styleId="WW8Num27z1">
    <w:name w:val="WW8Num27z1"/>
    <w:rsid w:val="00A943A7"/>
    <w:rPr>
      <w:rFonts w:ascii="Courier New" w:hAnsi="Courier New" w:cs="Courier New"/>
    </w:rPr>
  </w:style>
  <w:style w:type="character" w:customStyle="1" w:styleId="WW8Num27z2">
    <w:name w:val="WW8Num27z2"/>
    <w:rsid w:val="00A943A7"/>
    <w:rPr>
      <w:rFonts w:ascii="Wingdings" w:hAnsi="Wingdings"/>
    </w:rPr>
  </w:style>
  <w:style w:type="character" w:customStyle="1" w:styleId="WW8Num28z0">
    <w:name w:val="WW8Num28z0"/>
    <w:rsid w:val="00A943A7"/>
    <w:rPr>
      <w:rFonts w:ascii="Symbol" w:hAnsi="Symbol"/>
      <w:b/>
    </w:rPr>
  </w:style>
  <w:style w:type="character" w:customStyle="1" w:styleId="WW8Num28z1">
    <w:name w:val="WW8Num28z1"/>
    <w:rsid w:val="00A943A7"/>
    <w:rPr>
      <w:rFonts w:ascii="Courier New" w:hAnsi="Courier New" w:cs="Courier New"/>
    </w:rPr>
  </w:style>
  <w:style w:type="character" w:customStyle="1" w:styleId="WW8Num28z2">
    <w:name w:val="WW8Num28z2"/>
    <w:rsid w:val="00A943A7"/>
    <w:rPr>
      <w:rFonts w:ascii="Wingdings" w:hAnsi="Wingdings"/>
    </w:rPr>
  </w:style>
  <w:style w:type="character" w:customStyle="1" w:styleId="WW8Num28z3">
    <w:name w:val="WW8Num28z3"/>
    <w:rsid w:val="00A943A7"/>
    <w:rPr>
      <w:rFonts w:ascii="Symbol" w:hAnsi="Symbol"/>
    </w:rPr>
  </w:style>
  <w:style w:type="character" w:customStyle="1" w:styleId="WW8Num29z0">
    <w:name w:val="WW8Num29z0"/>
    <w:rsid w:val="00A943A7"/>
    <w:rPr>
      <w:b/>
    </w:rPr>
  </w:style>
  <w:style w:type="character" w:customStyle="1" w:styleId="WW8Num30z0">
    <w:name w:val="WW8Num30z0"/>
    <w:rsid w:val="00A943A7"/>
    <w:rPr>
      <w:rFonts w:ascii="Symbol" w:hAnsi="Symbol"/>
      <w:b/>
    </w:rPr>
  </w:style>
  <w:style w:type="character" w:customStyle="1" w:styleId="WW8Num31z0">
    <w:name w:val="WW8Num31z0"/>
    <w:rsid w:val="00A943A7"/>
    <w:rPr>
      <w:rFonts w:ascii="Symbol" w:hAnsi="Symbol"/>
      <w:b/>
    </w:rPr>
  </w:style>
  <w:style w:type="character" w:customStyle="1" w:styleId="WW8Num32z0">
    <w:name w:val="WW8Num32z0"/>
    <w:rsid w:val="00A943A7"/>
    <w:rPr>
      <w:b/>
    </w:rPr>
  </w:style>
  <w:style w:type="character" w:customStyle="1" w:styleId="WW8Num34z0">
    <w:name w:val="WW8Num34z0"/>
    <w:rsid w:val="00A943A7"/>
    <w:rPr>
      <w:rFonts w:ascii="Symbol" w:hAnsi="Symbol"/>
    </w:rPr>
  </w:style>
  <w:style w:type="character" w:customStyle="1" w:styleId="WW8Num34z1">
    <w:name w:val="WW8Num34z1"/>
    <w:rsid w:val="00A943A7"/>
    <w:rPr>
      <w:rFonts w:ascii="Courier New" w:hAnsi="Courier New" w:cs="Courier New"/>
    </w:rPr>
  </w:style>
  <w:style w:type="character" w:customStyle="1" w:styleId="WW8Num34z2">
    <w:name w:val="WW8Num34z2"/>
    <w:rsid w:val="00A943A7"/>
    <w:rPr>
      <w:rFonts w:ascii="Wingdings" w:hAnsi="Wingdings"/>
    </w:rPr>
  </w:style>
  <w:style w:type="character" w:customStyle="1" w:styleId="WW8Num35z0">
    <w:name w:val="WW8Num35z0"/>
    <w:rsid w:val="00A943A7"/>
    <w:rPr>
      <w:rFonts w:ascii="Symbol" w:hAnsi="Symbol"/>
      <w:b/>
    </w:rPr>
  </w:style>
  <w:style w:type="character" w:customStyle="1" w:styleId="WW8Num35z1">
    <w:name w:val="WW8Num35z1"/>
    <w:rsid w:val="00A943A7"/>
    <w:rPr>
      <w:rFonts w:ascii="Courier New" w:hAnsi="Courier New" w:cs="Courier New"/>
    </w:rPr>
  </w:style>
  <w:style w:type="character" w:customStyle="1" w:styleId="WW8Num35z2">
    <w:name w:val="WW8Num35z2"/>
    <w:rsid w:val="00A943A7"/>
    <w:rPr>
      <w:rFonts w:ascii="Wingdings" w:hAnsi="Wingdings"/>
    </w:rPr>
  </w:style>
  <w:style w:type="character" w:customStyle="1" w:styleId="WW8Num35z3">
    <w:name w:val="WW8Num35z3"/>
    <w:rsid w:val="00A943A7"/>
    <w:rPr>
      <w:rFonts w:ascii="Symbol" w:hAnsi="Symbol"/>
    </w:rPr>
  </w:style>
  <w:style w:type="character" w:customStyle="1" w:styleId="Standaardalinea-lettertype1">
    <w:name w:val="Standaardalinea-lettertype1"/>
    <w:rsid w:val="00A943A7"/>
  </w:style>
  <w:style w:type="character" w:styleId="Numerstrony">
    <w:name w:val="page number"/>
    <w:basedOn w:val="Standaardalinea-lettertype1"/>
    <w:rsid w:val="00A943A7"/>
  </w:style>
  <w:style w:type="character" w:customStyle="1" w:styleId="Znakiprzypiswdolnych">
    <w:name w:val="Znaki przypisów dolnych"/>
    <w:rsid w:val="00A943A7"/>
    <w:rPr>
      <w:vertAlign w:val="superscript"/>
    </w:rPr>
  </w:style>
  <w:style w:type="character" w:styleId="Hipercze">
    <w:name w:val="Hyperlink"/>
    <w:rsid w:val="00A943A7"/>
    <w:rPr>
      <w:strike w:val="0"/>
      <w:dstrike w:val="0"/>
      <w:color w:val="000000"/>
      <w:u w:val="none"/>
    </w:rPr>
  </w:style>
  <w:style w:type="character" w:customStyle="1" w:styleId="WW-Znakiprzypiswdolnych">
    <w:name w:val="WW-Znaki przypisów dolnych"/>
    <w:rsid w:val="00A943A7"/>
    <w:rPr>
      <w:vertAlign w:val="superscript"/>
    </w:rPr>
  </w:style>
  <w:style w:type="character" w:customStyle="1" w:styleId="Znakiprzypiswkocowych">
    <w:name w:val="Znaki przypisów końcowych"/>
    <w:rsid w:val="00A943A7"/>
    <w:rPr>
      <w:vertAlign w:val="superscript"/>
    </w:rPr>
  </w:style>
  <w:style w:type="character" w:customStyle="1" w:styleId="VoettekstChar">
    <w:name w:val="Voettekst Char"/>
    <w:rsid w:val="00A943A7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A943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943A7"/>
    <w:pPr>
      <w:jc w:val="both"/>
    </w:pPr>
  </w:style>
  <w:style w:type="paragraph" w:styleId="Lista">
    <w:name w:val="List"/>
    <w:basedOn w:val="Tekstpodstawowy"/>
    <w:rsid w:val="00A943A7"/>
    <w:rPr>
      <w:rFonts w:cs="Mangal"/>
    </w:rPr>
  </w:style>
  <w:style w:type="paragraph" w:customStyle="1" w:styleId="Podpis1">
    <w:name w:val="Podpis1"/>
    <w:basedOn w:val="Normalny"/>
    <w:rsid w:val="00A943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943A7"/>
    <w:pPr>
      <w:suppressLineNumbers/>
    </w:pPr>
    <w:rPr>
      <w:rFonts w:cs="Mangal"/>
    </w:rPr>
  </w:style>
  <w:style w:type="paragraph" w:styleId="Nagwek">
    <w:name w:val="header"/>
    <w:basedOn w:val="Normalny"/>
    <w:rsid w:val="00A943A7"/>
    <w:pPr>
      <w:widowControl w:val="0"/>
      <w:tabs>
        <w:tab w:val="center" w:pos="4536"/>
        <w:tab w:val="right" w:pos="9072"/>
      </w:tabs>
      <w:autoSpaceDE w:val="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943A7"/>
    <w:pPr>
      <w:tabs>
        <w:tab w:val="center" w:pos="4536"/>
        <w:tab w:val="right" w:pos="9072"/>
      </w:tabs>
    </w:pPr>
    <w:rPr>
      <w:lang/>
    </w:rPr>
  </w:style>
  <w:style w:type="paragraph" w:styleId="Tekstprzypisudolnego">
    <w:name w:val="footnote text"/>
    <w:basedOn w:val="Normalny"/>
    <w:rsid w:val="00A943A7"/>
    <w:rPr>
      <w:sz w:val="20"/>
      <w:szCs w:val="20"/>
    </w:rPr>
  </w:style>
  <w:style w:type="paragraph" w:styleId="Tekstprzypisukocowego">
    <w:name w:val="endnote text"/>
    <w:basedOn w:val="Normalny"/>
    <w:rsid w:val="00A943A7"/>
    <w:rPr>
      <w:sz w:val="20"/>
      <w:szCs w:val="20"/>
    </w:rPr>
  </w:style>
  <w:style w:type="paragraph" w:customStyle="1" w:styleId="Ballontekst1">
    <w:name w:val="Ballontekst1"/>
    <w:basedOn w:val="Normalny"/>
    <w:rsid w:val="00A943A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A943A7"/>
  </w:style>
  <w:style w:type="paragraph" w:customStyle="1" w:styleId="Zawartotabeli">
    <w:name w:val="Zawartość tabeli"/>
    <w:basedOn w:val="Normalny"/>
    <w:rsid w:val="00A943A7"/>
    <w:pPr>
      <w:suppressLineNumbers/>
    </w:pPr>
  </w:style>
  <w:style w:type="paragraph" w:customStyle="1" w:styleId="Nagwektabeli">
    <w:name w:val="Nagłówek tabeli"/>
    <w:basedOn w:val="Zawartotabeli"/>
    <w:rsid w:val="00A943A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E2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5E28"/>
    <w:rPr>
      <w:rFonts w:ascii="Tahoma" w:hAnsi="Tahoma" w:cs="Tahoma"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05504"/>
    <w:pPr>
      <w:spacing w:line="360" w:lineRule="auto"/>
      <w:ind w:left="1068" w:right="-108"/>
      <w:jc w:val="both"/>
    </w:pPr>
  </w:style>
  <w:style w:type="character" w:customStyle="1" w:styleId="StopkaZnak">
    <w:name w:val="Stopka Znak"/>
    <w:link w:val="Stopka"/>
    <w:uiPriority w:val="99"/>
    <w:rsid w:val="009F3E4E"/>
    <w:rPr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733CBA"/>
    <w:rPr>
      <w:vertAlign w:val="superscript"/>
    </w:rPr>
  </w:style>
  <w:style w:type="paragraph" w:customStyle="1" w:styleId="Default">
    <w:name w:val="Default"/>
    <w:rsid w:val="006327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C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9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C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B96AC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6AC4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6AA02-FD65-419C-96C0-8F8C8B0E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Firmówka SPC UPP UJ</vt:lpstr>
      <vt:lpstr>Firmówka SPC UPP UJ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SPC UPP UJ</dc:title>
  <dc:subject/>
  <dc:creator>Patrycja;Paweł Adamiec</dc:creator>
  <cp:keywords/>
  <cp:lastModifiedBy>Karolina Ilkowiec</cp:lastModifiedBy>
  <cp:revision>4</cp:revision>
  <cp:lastPrinted>2011-05-31T11:09:00Z</cp:lastPrinted>
  <dcterms:created xsi:type="dcterms:W3CDTF">2015-10-14T00:08:00Z</dcterms:created>
  <dcterms:modified xsi:type="dcterms:W3CDTF">2015-12-22T12:15:00Z</dcterms:modified>
</cp:coreProperties>
</file>